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reklamovat zboží v zákonné době. Formulář je třeba vytisknout, podepsat a zaslat naskenovaný na níže uvedenou e-</w:t>
      </w:r>
      <w:proofErr w:type="spellStart"/>
      <w:r>
        <w:rPr>
          <w:rFonts w:ascii="Calibri" w:hAnsi="Calibri" w:cs="Calibri"/>
        </w:rPr>
        <w:t>mailovou</w:t>
      </w:r>
      <w:proofErr w:type="spellEnd"/>
      <w:r>
        <w:rPr>
          <w:rFonts w:ascii="Calibri" w:hAnsi="Calibri" w:cs="Calibri"/>
        </w:rPr>
        <w:t xml:space="preserve"> adresu, případně jej vložit do zásilky s vráceným zbožím). </w:t>
      </w:r>
    </w:p>
    <w:p w:rsidR="005A66D3" w:rsidRDefault="005A66D3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Pr="00412E4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5A66D3" w:rsidRPr="00412E40">
        <w:rPr>
          <w:rFonts w:ascii="Calibri" w:hAnsi="Calibri" w:cs="Calibri"/>
          <w:b/>
          <w:bCs/>
          <w:iCs/>
          <w:sz w:val="20"/>
          <w:szCs w:val="20"/>
        </w:rPr>
        <w:t>www.hyosungmoto.cz</w:t>
      </w:r>
    </w:p>
    <w:p w:rsidR="002155B0" w:rsidRPr="00412E4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12E40">
        <w:rPr>
          <w:rFonts w:ascii="Calibri" w:hAnsi="Calibri" w:cs="Calibri"/>
        </w:rPr>
        <w:t>Společnost:</w:t>
      </w:r>
      <w:r w:rsidRPr="00412E40">
        <w:rPr>
          <w:rFonts w:ascii="Calibri" w:hAnsi="Calibri" w:cs="Calibri"/>
        </w:rPr>
        <w:tab/>
      </w:r>
      <w:r w:rsidR="005A66D3" w:rsidRPr="00412E40">
        <w:rPr>
          <w:rFonts w:ascii="Calibri" w:hAnsi="Calibri" w:cs="Calibri"/>
          <w:b/>
          <w:bCs/>
          <w:iCs/>
          <w:sz w:val="20"/>
          <w:szCs w:val="20"/>
          <w:lang w:val="en-US"/>
        </w:rPr>
        <w:t>K&amp;V</w:t>
      </w:r>
      <w:r w:rsidR="005A66D3" w:rsidRPr="00412E40">
        <w:rPr>
          <w:rFonts w:ascii="Calibri" w:hAnsi="Calibri" w:cs="Calibri"/>
          <w:b/>
          <w:bCs/>
          <w:iCs/>
          <w:sz w:val="20"/>
          <w:szCs w:val="20"/>
        </w:rPr>
        <w:t xml:space="preserve"> Moto, Jiří </w:t>
      </w:r>
      <w:proofErr w:type="spellStart"/>
      <w:r w:rsidR="005A66D3" w:rsidRPr="00412E40">
        <w:rPr>
          <w:rFonts w:ascii="Calibri" w:hAnsi="Calibri" w:cs="Calibri"/>
          <w:b/>
          <w:bCs/>
          <w:iCs/>
          <w:sz w:val="20"/>
          <w:szCs w:val="20"/>
        </w:rPr>
        <w:t>Kotyza</w:t>
      </w:r>
      <w:proofErr w:type="spellEnd"/>
    </w:p>
    <w:p w:rsidR="002155B0" w:rsidRPr="00412E4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12E40">
        <w:rPr>
          <w:rFonts w:ascii="Calibri" w:hAnsi="Calibri" w:cs="Calibri"/>
        </w:rPr>
        <w:t>Se sídlem:</w:t>
      </w:r>
      <w:r w:rsidRPr="00412E40">
        <w:rPr>
          <w:rFonts w:ascii="Calibri" w:hAnsi="Calibri" w:cs="Calibri"/>
        </w:rPr>
        <w:tab/>
      </w:r>
      <w:r w:rsidR="005A66D3" w:rsidRPr="00412E40">
        <w:rPr>
          <w:rFonts w:ascii="Calibri" w:hAnsi="Calibri" w:cs="Calibri"/>
          <w:b/>
          <w:bCs/>
          <w:iCs/>
          <w:sz w:val="20"/>
          <w:szCs w:val="20"/>
        </w:rPr>
        <w:t>Václavkova 1116, 293 01 Mladá Boleslav</w:t>
      </w:r>
    </w:p>
    <w:p w:rsidR="002155B0" w:rsidRPr="00412E4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12E40">
        <w:rPr>
          <w:rFonts w:ascii="Calibri" w:hAnsi="Calibri" w:cs="Calibri"/>
        </w:rPr>
        <w:t>IČ/DIČ:</w:t>
      </w:r>
      <w:r w:rsidRPr="00412E40">
        <w:rPr>
          <w:rFonts w:ascii="Calibri" w:hAnsi="Calibri" w:cs="Calibri"/>
        </w:rPr>
        <w:tab/>
      </w:r>
      <w:r w:rsidR="005A66D3" w:rsidRPr="00412E40">
        <w:rPr>
          <w:rFonts w:ascii="Calibri" w:hAnsi="Calibri" w:cs="Calibri"/>
          <w:b/>
          <w:bCs/>
          <w:iCs/>
          <w:sz w:val="20"/>
          <w:szCs w:val="20"/>
        </w:rPr>
        <w:t xml:space="preserve">IČO: </w:t>
      </w:r>
      <w:r w:rsidR="00294803">
        <w:rPr>
          <w:rFonts w:ascii="Calibri" w:hAnsi="Calibri" w:cs="Calibri"/>
          <w:b/>
          <w:bCs/>
          <w:iCs/>
          <w:sz w:val="20"/>
          <w:szCs w:val="20"/>
        </w:rPr>
        <w:t>64717852</w:t>
      </w:r>
      <w:r w:rsidR="005A66D3" w:rsidRPr="00412E40">
        <w:rPr>
          <w:rFonts w:ascii="Calibri" w:hAnsi="Calibri" w:cs="Calibri"/>
          <w:b/>
          <w:bCs/>
          <w:iCs/>
          <w:sz w:val="20"/>
          <w:szCs w:val="20"/>
        </w:rPr>
        <w:t>, DIČ: CZ</w:t>
      </w:r>
      <w:r w:rsidR="00294803">
        <w:rPr>
          <w:rFonts w:ascii="Calibri" w:hAnsi="Calibri" w:cs="Calibri"/>
          <w:b/>
          <w:bCs/>
          <w:iCs/>
          <w:sz w:val="20"/>
          <w:szCs w:val="20"/>
        </w:rPr>
        <w:t>7801313179</w:t>
      </w:r>
    </w:p>
    <w:p w:rsidR="002155B0" w:rsidRPr="00412E4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12E40">
        <w:rPr>
          <w:rFonts w:ascii="Calibri" w:hAnsi="Calibri" w:cs="Calibri"/>
        </w:rPr>
        <w:t>E-</w:t>
      </w:r>
      <w:proofErr w:type="spellStart"/>
      <w:r w:rsidRPr="00412E40">
        <w:rPr>
          <w:rFonts w:ascii="Calibri" w:hAnsi="Calibri" w:cs="Calibri"/>
        </w:rPr>
        <w:t>mailová</w:t>
      </w:r>
      <w:proofErr w:type="spellEnd"/>
      <w:r w:rsidRPr="00412E40">
        <w:rPr>
          <w:rFonts w:ascii="Calibri" w:hAnsi="Calibri" w:cs="Calibri"/>
        </w:rPr>
        <w:t xml:space="preserve"> adresa:</w:t>
      </w:r>
      <w:r w:rsidRPr="00412E40">
        <w:rPr>
          <w:rFonts w:ascii="Calibri" w:hAnsi="Calibri" w:cs="Calibri"/>
        </w:rPr>
        <w:tab/>
      </w:r>
      <w:r w:rsidR="00E3458C">
        <w:rPr>
          <w:rFonts w:ascii="Calibri" w:hAnsi="Calibri" w:cs="Calibri"/>
          <w:b/>
          <w:bCs/>
          <w:iCs/>
          <w:sz w:val="20"/>
          <w:szCs w:val="20"/>
        </w:rPr>
        <w:t>info</w:t>
      </w:r>
      <w:r w:rsidR="005A66D3" w:rsidRPr="00412E40">
        <w:rPr>
          <w:rFonts w:ascii="Calibri" w:hAnsi="Calibri" w:cs="Calibri"/>
          <w:b/>
          <w:bCs/>
          <w:iCs/>
          <w:sz w:val="20"/>
          <w:szCs w:val="20"/>
          <w:lang w:val="en-US"/>
        </w:rPr>
        <w:t>@</w:t>
      </w:r>
      <w:r w:rsidR="00E3458C">
        <w:rPr>
          <w:rFonts w:ascii="Calibri" w:hAnsi="Calibri" w:cs="Calibri"/>
          <w:b/>
          <w:bCs/>
          <w:iCs/>
          <w:sz w:val="20"/>
          <w:szCs w:val="20"/>
        </w:rPr>
        <w:t>hyosungmoto.cz</w:t>
      </w:r>
    </w:p>
    <w:p w:rsidR="002155B0" w:rsidRPr="00412E4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12E40">
        <w:rPr>
          <w:rFonts w:ascii="Calibri" w:hAnsi="Calibri" w:cs="Calibri"/>
        </w:rPr>
        <w:t>Telefonní číslo:</w:t>
      </w:r>
      <w:r w:rsidRPr="00412E40">
        <w:rPr>
          <w:rFonts w:ascii="Calibri" w:hAnsi="Calibri" w:cs="Calibri"/>
        </w:rPr>
        <w:tab/>
      </w:r>
      <w:r w:rsidR="005A66D3" w:rsidRPr="00412E40">
        <w:rPr>
          <w:rFonts w:ascii="Calibri" w:hAnsi="Calibri" w:cs="Calibri"/>
          <w:b/>
          <w:bCs/>
          <w:iCs/>
          <w:sz w:val="20"/>
          <w:szCs w:val="20"/>
        </w:rPr>
        <w:t>(+420) 606 712 219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5A66D3" w:rsidRDefault="005A66D3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  <w:r w:rsidR="005A66D3">
        <w:rPr>
          <w:rFonts w:ascii="Calibri" w:hAnsi="Calibri" w:cs="Calibri"/>
          <w:b/>
          <w:bCs/>
        </w:rPr>
        <w:tab/>
      </w:r>
      <w:r w:rsidR="005A66D3">
        <w:rPr>
          <w:rFonts w:ascii="Calibri" w:hAnsi="Calibri" w:cs="Calibri"/>
        </w:rPr>
        <w:t xml:space="preserve"> </w:t>
      </w:r>
      <w:r w:rsidR="005A66D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  <w:r w:rsidR="005A66D3">
        <w:rPr>
          <w:rFonts w:ascii="Calibri" w:hAnsi="Calibri" w:cs="Calibri"/>
        </w:rPr>
        <w:t xml:space="preserve"> </w:t>
      </w:r>
      <w:r w:rsidR="005A66D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  <w:r w:rsidR="005A66D3">
        <w:rPr>
          <w:rFonts w:ascii="Calibri" w:hAnsi="Calibri" w:cs="Calibri"/>
        </w:rPr>
        <w:t xml:space="preserve"> </w:t>
      </w:r>
      <w:r w:rsidR="005A66D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  <w:r w:rsidR="005A66D3">
        <w:rPr>
          <w:rFonts w:ascii="Calibri" w:hAnsi="Calibri" w:cs="Calibri"/>
        </w:rPr>
        <w:t xml:space="preserve"> </w:t>
      </w:r>
      <w:r w:rsidR="005A66D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412E40">
      <w:pPr>
        <w:shd w:val="clear" w:color="auto" w:fill="FFFFFF" w:themeFill="background1"/>
        <w:spacing w:before="160" w:after="160"/>
        <w:ind w:right="113"/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 xml:space="preserve">dne </w:t>
      </w:r>
      <w:r w:rsidR="005A66D3">
        <w:rPr>
          <w:rFonts w:ascii="Calibri" w:hAnsi="Calibri" w:cs="Calibri"/>
        </w:rPr>
        <w:t xml:space="preserve"> </w:t>
      </w:r>
      <w:r w:rsidR="005A66D3" w:rsidRPr="00412E40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>jsem</w:t>
      </w:r>
      <w:proofErr w:type="gramEnd"/>
      <w:r>
        <w:rPr>
          <w:rFonts w:ascii="Calibri" w:hAnsi="Calibri" w:cs="Calibri"/>
        </w:rPr>
        <w:t xml:space="preserve"> ve Vašem obchodě </w:t>
      </w:r>
      <w:r w:rsidR="005A66D3">
        <w:rPr>
          <w:rFonts w:ascii="Calibri" w:hAnsi="Calibri" w:cs="Calibri"/>
        </w:rPr>
        <w:t xml:space="preserve"> </w:t>
      </w:r>
      <w:r w:rsidR="005A66D3" w:rsidRPr="005A66D3">
        <w:rPr>
          <w:rFonts w:ascii="Calibri" w:hAnsi="Calibri" w:cs="Calibri"/>
          <w:b/>
          <w:i/>
          <w:iCs/>
          <w:sz w:val="20"/>
          <w:szCs w:val="20"/>
        </w:rPr>
        <w:t>www.hyosungmoto.cz</w:t>
      </w:r>
      <w:r w:rsidRPr="005A66D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vytvořil objednávku (specifikace objednávky viz níže). Mnou zakoupený produkt však vykazuje tyto vady </w:t>
      </w:r>
      <w:r w:rsidRPr="00412E40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 zde je třeba vadu podrobně popsat)</w:t>
      </w:r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 w:rsidRPr="00412E40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 zde je třeba požadovaný způsob vyřízení podrobně </w:t>
      </w:r>
      <w:proofErr w:type="gramStart"/>
      <w:r w:rsidRPr="00412E40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popsat ; například</w:t>
      </w:r>
      <w:proofErr w:type="gramEnd"/>
      <w:r w:rsidRPr="00412E40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- „jelikož se jedná o odstranitelnou vadu, požaduji o opravu produktu a to nejpozději v zákonné lhůtě 30 kalendářních dnů</w:t>
      </w:r>
      <w:r>
        <w:rPr>
          <w:rFonts w:ascii="Calibri" w:hAnsi="Calibri" w:cs="Calibri"/>
          <w:i/>
          <w:iCs/>
          <w:sz w:val="20"/>
          <w:szCs w:val="20"/>
        </w:rPr>
        <w:t xml:space="preserve">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Pr="00412E40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Pr="00412E40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412E40">
        <w:rPr>
          <w:rFonts w:ascii="Calibri" w:hAnsi="Calibri" w:cs="Calibri"/>
          <w:b/>
        </w:rPr>
        <w:t xml:space="preserve"> </w:t>
      </w:r>
      <w:r w:rsidR="00412E40" w:rsidRPr="00412E40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412E40" w:rsidRPr="00412E40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 w:rsidR="00412E40" w:rsidRPr="00412E40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412E40">
        <w:rPr>
          <w:rFonts w:ascii="Calibri" w:hAnsi="Calibri" w:cs="Calibri"/>
          <w:b/>
        </w:rPr>
        <w:t xml:space="preserve"> </w:t>
      </w:r>
      <w:r w:rsidR="00412E40" w:rsidRPr="00412E40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412E40">
        <w:rPr>
          <w:rFonts w:ascii="Calibri" w:hAnsi="Calibri" w:cs="Calibri"/>
          <w:b/>
        </w:rPr>
        <w:t xml:space="preserve"> </w:t>
      </w:r>
      <w:r w:rsidR="00412E40" w:rsidRPr="00412E40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412E40">
        <w:rPr>
          <w:rFonts w:ascii="Calibri" w:hAnsi="Calibri" w:cs="Calibri"/>
          <w:b/>
        </w:rPr>
        <w:t xml:space="preserve"> </w:t>
      </w:r>
      <w:r w:rsidR="00412E40" w:rsidRPr="00412E40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  <w:r w:rsidR="00412E40">
        <w:rPr>
          <w:rFonts w:ascii="Calibri" w:hAnsi="Calibri" w:cs="Calibri"/>
          <w:b/>
        </w:rPr>
        <w:t xml:space="preserve"> </w:t>
      </w:r>
      <w:r w:rsidR="00412E40" w:rsidRPr="00412E40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412E40" w:rsidRDefault="00412E40" w:rsidP="00412E40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Nahraďte požadovanými údaji.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 w:rsidRPr="00412E40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Pr="00412E40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 w:rsidRPr="00412E40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412E40" w:rsidRPr="00412E40" w:rsidRDefault="002155B0" w:rsidP="00412E4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412E40" w:rsidRPr="00412E40" w:rsidRDefault="00412E40" w:rsidP="00412E4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 w:rsidRPr="002155B0">
        <w:rPr>
          <w:rFonts w:ascii="Calibri" w:hAnsi="Calibri"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821" w:rsidRDefault="007D1821" w:rsidP="008A289C">
      <w:pPr>
        <w:spacing w:after="0" w:line="240" w:lineRule="auto"/>
      </w:pPr>
      <w:r>
        <w:separator/>
      </w:r>
    </w:p>
  </w:endnote>
  <w:endnote w:type="continuationSeparator" w:id="0">
    <w:p w:rsidR="007D1821" w:rsidRDefault="007D182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D3" w:rsidRDefault="00D71686" w:rsidP="005A66D3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28575</wp:posOffset>
          </wp:positionV>
          <wp:extent cx="476250" cy="476250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66D3" w:rsidRDefault="005A66D3" w:rsidP="005A66D3">
    <w:pPr>
      <w:pStyle w:val="Zpat"/>
      <w:rPr>
        <w:i/>
        <w:color w:val="808080" w:themeColor="background1" w:themeShade="80"/>
        <w:sz w:val="16"/>
        <w:szCs w:val="16"/>
      </w:rPr>
    </w:pPr>
  </w:p>
  <w:p w:rsidR="005A66D3" w:rsidRPr="00DB4292" w:rsidRDefault="005A66D3" w:rsidP="005A66D3">
    <w:pPr>
      <w:pStyle w:val="Zpat"/>
      <w:ind w:left="1276"/>
      <w:rPr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  <w:br/>
    </w:r>
    <w:hyperlink r:id="rId2" w:history="1">
      <w:r>
        <w:rPr>
          <w:rStyle w:val="Hypertextovodkaz"/>
          <w:i/>
          <w:color w:val="808080" w:themeColor="background1" w:themeShade="80"/>
          <w:sz w:val="16"/>
          <w:szCs w:val="16"/>
        </w:rPr>
        <w:t>www.hyosungmoto</w:t>
      </w:r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821" w:rsidRDefault="007D1821" w:rsidP="008A289C">
      <w:pPr>
        <w:spacing w:after="0" w:line="240" w:lineRule="auto"/>
      </w:pPr>
      <w:r>
        <w:separator/>
      </w:r>
    </w:p>
  </w:footnote>
  <w:footnote w:type="continuationSeparator" w:id="0">
    <w:p w:rsidR="007D1821" w:rsidRDefault="007D182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C23E58" w:rsidRDefault="00413CC0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F</w:t>
    </w:r>
    <w:r w:rsidR="0005727C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5A66D3" w:rsidRPr="00413CC0">
        <w:rPr>
          <w:rStyle w:val="Hypertextovodkaz"/>
          <w:rFonts w:asciiTheme="majorHAnsi" w:eastAsiaTheme="majorEastAsia" w:hAnsiTheme="majorHAnsi" w:cstheme="majorBidi"/>
          <w:i/>
          <w:color w:val="1F497D" w:themeColor="text2"/>
        </w:rPr>
        <w:t>www.hyosungmoto.cz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5727C"/>
    <w:rsid w:val="00080C69"/>
    <w:rsid w:val="00103422"/>
    <w:rsid w:val="001D3EA0"/>
    <w:rsid w:val="00200B3D"/>
    <w:rsid w:val="002155B0"/>
    <w:rsid w:val="00231671"/>
    <w:rsid w:val="00294803"/>
    <w:rsid w:val="002956D3"/>
    <w:rsid w:val="002F60DE"/>
    <w:rsid w:val="00344742"/>
    <w:rsid w:val="003908F7"/>
    <w:rsid w:val="00412E40"/>
    <w:rsid w:val="00413CC0"/>
    <w:rsid w:val="004A2856"/>
    <w:rsid w:val="004B3D08"/>
    <w:rsid w:val="005A224E"/>
    <w:rsid w:val="005A54A8"/>
    <w:rsid w:val="005A66D3"/>
    <w:rsid w:val="005C6434"/>
    <w:rsid w:val="005D5EEE"/>
    <w:rsid w:val="005E35DB"/>
    <w:rsid w:val="005F48DA"/>
    <w:rsid w:val="00666B2A"/>
    <w:rsid w:val="007738EE"/>
    <w:rsid w:val="007D1821"/>
    <w:rsid w:val="007D2ED3"/>
    <w:rsid w:val="0080626C"/>
    <w:rsid w:val="008818E8"/>
    <w:rsid w:val="00882798"/>
    <w:rsid w:val="008A289C"/>
    <w:rsid w:val="008F7EE6"/>
    <w:rsid w:val="00921218"/>
    <w:rsid w:val="00982DCF"/>
    <w:rsid w:val="00985766"/>
    <w:rsid w:val="009A29C7"/>
    <w:rsid w:val="00A662C1"/>
    <w:rsid w:val="00B24336"/>
    <w:rsid w:val="00B54207"/>
    <w:rsid w:val="00B64CAC"/>
    <w:rsid w:val="00BA1606"/>
    <w:rsid w:val="00BB165E"/>
    <w:rsid w:val="00BC3C0A"/>
    <w:rsid w:val="00BD7D11"/>
    <w:rsid w:val="00C02C2E"/>
    <w:rsid w:val="00C23E58"/>
    <w:rsid w:val="00C351E8"/>
    <w:rsid w:val="00C95028"/>
    <w:rsid w:val="00C973DE"/>
    <w:rsid w:val="00CB6CA7"/>
    <w:rsid w:val="00CC3AE5"/>
    <w:rsid w:val="00CC4BB5"/>
    <w:rsid w:val="00D62227"/>
    <w:rsid w:val="00D71686"/>
    <w:rsid w:val="00D836B4"/>
    <w:rsid w:val="00DB4292"/>
    <w:rsid w:val="00DD0E79"/>
    <w:rsid w:val="00DE6452"/>
    <w:rsid w:val="00E0144A"/>
    <w:rsid w:val="00E3458C"/>
    <w:rsid w:val="00E56167"/>
    <w:rsid w:val="00ED70FE"/>
    <w:rsid w:val="00EE06DB"/>
    <w:rsid w:val="00EF7417"/>
    <w:rsid w:val="00F03F14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0FE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osungmot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C339F-A343-4147-88B6-79A04CE7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po-bozp</cp:lastModifiedBy>
  <cp:revision>17</cp:revision>
  <cp:lastPrinted>2014-01-14T15:56:00Z</cp:lastPrinted>
  <dcterms:created xsi:type="dcterms:W3CDTF">2014-01-14T16:00:00Z</dcterms:created>
  <dcterms:modified xsi:type="dcterms:W3CDTF">2017-08-12T06:39:00Z</dcterms:modified>
</cp:coreProperties>
</file>